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152F49" w14:textId="2D132E86" w:rsidR="00A9204E" w:rsidRDefault="00A9204E" w:rsidP="00446287">
      <w:bookmarkStart w:id="0" w:name="_GoBack"/>
      <w:bookmarkEnd w:id="0"/>
    </w:p>
    <w:p w14:paraId="540E998B" w14:textId="4F255A1D" w:rsidR="0011307D" w:rsidRPr="0011307D" w:rsidRDefault="00446287" w:rsidP="0011307D">
      <w:pPr>
        <w:jc w:val="center"/>
        <w:rPr>
          <w:sz w:val="80"/>
          <w:szCs w:val="80"/>
        </w:rPr>
      </w:pPr>
      <w:r w:rsidRPr="0011307D">
        <w:rPr>
          <w:color w:val="FFFFFF" w:themeColor="background1"/>
          <w:sz w:val="80"/>
          <w:szCs w:val="80"/>
          <w:highlight w:val="cyan"/>
        </w:rPr>
        <w:t xml:space="preserve">The White House </w:t>
      </w:r>
      <w:proofErr w:type="spellStart"/>
      <w:r w:rsidRPr="0011307D">
        <w:rPr>
          <w:color w:val="FFFFFF" w:themeColor="background1"/>
          <w:sz w:val="80"/>
          <w:szCs w:val="80"/>
          <w:highlight w:val="cyan"/>
        </w:rPr>
        <w:t>Petanque</w:t>
      </w:r>
      <w:proofErr w:type="spellEnd"/>
      <w:r w:rsidRPr="0011307D">
        <w:rPr>
          <w:color w:val="FFFFFF" w:themeColor="background1"/>
          <w:sz w:val="80"/>
          <w:szCs w:val="80"/>
          <w:highlight w:val="cyan"/>
        </w:rPr>
        <w:t xml:space="preserve"> Club</w:t>
      </w:r>
    </w:p>
    <w:p w14:paraId="43CCC1C6" w14:textId="66FEE499" w:rsidR="00446287" w:rsidRPr="0011307D" w:rsidRDefault="0011307D" w:rsidP="0011307D">
      <w:pPr>
        <w:rPr>
          <w:color w:val="FFFFFF" w:themeColor="background1"/>
          <w:sz w:val="36"/>
          <w:szCs w:val="36"/>
        </w:rPr>
      </w:pPr>
      <w:r w:rsidRPr="0011307D">
        <w:rPr>
          <w:sz w:val="36"/>
          <w:szCs w:val="36"/>
        </w:rPr>
        <w:t>Hot drinks provided</w:t>
      </w:r>
      <w:r w:rsidRPr="0011307D">
        <w:rPr>
          <w:sz w:val="36"/>
          <w:szCs w:val="36"/>
        </w:rPr>
        <w:tab/>
      </w:r>
      <w:r w:rsidRPr="0011307D">
        <w:rPr>
          <w:sz w:val="36"/>
          <w:szCs w:val="36"/>
        </w:rPr>
        <w:tab/>
        <w:t xml:space="preserve"> </w:t>
      </w:r>
      <w:r w:rsidR="00446287" w:rsidRPr="0011307D">
        <w:rPr>
          <w:noProof/>
          <w:sz w:val="36"/>
          <w:szCs w:val="36"/>
          <w:lang w:val="en-GB" w:eastAsia="en-GB"/>
        </w:rPr>
        <w:drawing>
          <wp:inline distT="0" distB="0" distL="0" distR="0" wp14:anchorId="0BE23384" wp14:editId="13990F82">
            <wp:extent cx="666071" cy="101219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810" cy="1043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6287" w:rsidRPr="0011307D">
        <w:rPr>
          <w:sz w:val="36"/>
          <w:szCs w:val="36"/>
        </w:rPr>
        <w:tab/>
      </w:r>
      <w:r w:rsidR="00446287" w:rsidRPr="0011307D">
        <w:rPr>
          <w:sz w:val="36"/>
          <w:szCs w:val="36"/>
        </w:rPr>
        <w:tab/>
      </w:r>
      <w:r w:rsidRPr="0011307D">
        <w:rPr>
          <w:sz w:val="36"/>
          <w:szCs w:val="36"/>
        </w:rPr>
        <w:tab/>
      </w:r>
      <w:r w:rsidRPr="0011307D">
        <w:rPr>
          <w:sz w:val="36"/>
          <w:szCs w:val="36"/>
        </w:rPr>
        <w:tab/>
      </w:r>
      <w:r w:rsidR="00446287" w:rsidRPr="0011307D">
        <w:rPr>
          <w:noProof/>
          <w:sz w:val="36"/>
          <w:szCs w:val="36"/>
          <w:lang w:val="en-GB" w:eastAsia="en-GB"/>
        </w:rPr>
        <w:drawing>
          <wp:inline distT="0" distB="0" distL="0" distR="0" wp14:anchorId="3AB2C05B" wp14:editId="083A7442">
            <wp:extent cx="1018323" cy="10572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001" cy="1076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307D">
        <w:rPr>
          <w:sz w:val="36"/>
          <w:szCs w:val="36"/>
        </w:rPr>
        <w:t xml:space="preserve">  </w:t>
      </w:r>
      <w:r w:rsidRPr="0011307D">
        <w:rPr>
          <w:sz w:val="36"/>
          <w:szCs w:val="36"/>
        </w:rPr>
        <w:tab/>
        <w:t xml:space="preserve">Other drinks may be </w:t>
      </w:r>
    </w:p>
    <w:p w14:paraId="432915B9" w14:textId="42249001" w:rsidR="0011307D" w:rsidRPr="0011307D" w:rsidRDefault="0011307D" w:rsidP="0011307D">
      <w:pPr>
        <w:rPr>
          <w:sz w:val="36"/>
          <w:szCs w:val="36"/>
        </w:rPr>
      </w:pPr>
      <w:r w:rsidRPr="0011307D">
        <w:rPr>
          <w:sz w:val="36"/>
          <w:szCs w:val="36"/>
        </w:rPr>
        <w:t xml:space="preserve">@ the </w:t>
      </w:r>
      <w:proofErr w:type="spellStart"/>
      <w:r w:rsidRPr="0011307D">
        <w:rPr>
          <w:sz w:val="36"/>
          <w:szCs w:val="36"/>
        </w:rPr>
        <w:t>Piste</w:t>
      </w:r>
      <w:proofErr w:type="spellEnd"/>
      <w:r w:rsidRPr="0011307D">
        <w:rPr>
          <w:sz w:val="36"/>
          <w:szCs w:val="36"/>
        </w:rPr>
        <w:tab/>
      </w:r>
      <w:r w:rsidRPr="0011307D">
        <w:rPr>
          <w:sz w:val="36"/>
          <w:szCs w:val="36"/>
        </w:rPr>
        <w:tab/>
      </w:r>
      <w:r w:rsidRPr="0011307D">
        <w:rPr>
          <w:sz w:val="36"/>
          <w:szCs w:val="36"/>
        </w:rPr>
        <w:tab/>
      </w:r>
      <w:r w:rsidRPr="0011307D">
        <w:rPr>
          <w:sz w:val="36"/>
          <w:szCs w:val="36"/>
        </w:rPr>
        <w:tab/>
      </w:r>
      <w:r w:rsidRPr="0011307D">
        <w:rPr>
          <w:sz w:val="36"/>
          <w:szCs w:val="36"/>
        </w:rPr>
        <w:tab/>
      </w:r>
      <w:r w:rsidRPr="0011307D">
        <w:rPr>
          <w:sz w:val="36"/>
          <w:szCs w:val="36"/>
        </w:rPr>
        <w:tab/>
      </w:r>
      <w:r w:rsidRPr="0011307D">
        <w:rPr>
          <w:sz w:val="36"/>
          <w:szCs w:val="36"/>
        </w:rPr>
        <w:tab/>
      </w:r>
      <w:r w:rsidRPr="0011307D">
        <w:rPr>
          <w:sz w:val="36"/>
          <w:szCs w:val="36"/>
        </w:rPr>
        <w:tab/>
      </w:r>
      <w:r w:rsidRPr="0011307D">
        <w:rPr>
          <w:sz w:val="36"/>
          <w:szCs w:val="36"/>
        </w:rPr>
        <w:tab/>
      </w:r>
      <w:r w:rsidRPr="0011307D">
        <w:rPr>
          <w:sz w:val="36"/>
          <w:szCs w:val="36"/>
        </w:rPr>
        <w:tab/>
      </w:r>
      <w:r w:rsidRPr="0011307D">
        <w:rPr>
          <w:sz w:val="36"/>
          <w:szCs w:val="36"/>
        </w:rPr>
        <w:tab/>
      </w:r>
      <w:r w:rsidRPr="0011307D">
        <w:rPr>
          <w:sz w:val="36"/>
          <w:szCs w:val="36"/>
        </w:rPr>
        <w:tab/>
        <w:t>purchased from the pub</w:t>
      </w:r>
    </w:p>
    <w:p w14:paraId="24FC74E4" w14:textId="77777777" w:rsidR="00660570" w:rsidRPr="0011307D" w:rsidRDefault="00446287" w:rsidP="00446287">
      <w:pPr>
        <w:jc w:val="center"/>
        <w:rPr>
          <w:sz w:val="60"/>
          <w:szCs w:val="60"/>
        </w:rPr>
      </w:pPr>
      <w:r>
        <w:rPr>
          <w:sz w:val="72"/>
          <w:szCs w:val="72"/>
        </w:rPr>
        <w:t xml:space="preserve"> </w:t>
      </w:r>
      <w:r w:rsidRPr="0011307D">
        <w:rPr>
          <w:color w:val="FFFFFF" w:themeColor="background1"/>
          <w:sz w:val="60"/>
          <w:szCs w:val="60"/>
          <w:highlight w:val="red"/>
        </w:rPr>
        <w:t>Open Afternoon</w:t>
      </w:r>
    </w:p>
    <w:p w14:paraId="15F65665" w14:textId="2B0C4CB4" w:rsidR="00446287" w:rsidRPr="0011307D" w:rsidRDefault="00660570" w:rsidP="00446287">
      <w:pPr>
        <w:jc w:val="center"/>
        <w:rPr>
          <w:sz w:val="60"/>
          <w:szCs w:val="60"/>
        </w:rPr>
      </w:pPr>
      <w:r w:rsidRPr="0011307D">
        <w:rPr>
          <w:sz w:val="60"/>
          <w:szCs w:val="60"/>
        </w:rPr>
        <w:t xml:space="preserve">All are welcome, so please do come along and join us, and have a go at the fun game of </w:t>
      </w:r>
      <w:proofErr w:type="spellStart"/>
      <w:r w:rsidRPr="0011307D">
        <w:rPr>
          <w:sz w:val="60"/>
          <w:szCs w:val="60"/>
        </w:rPr>
        <w:t>petanque</w:t>
      </w:r>
      <w:proofErr w:type="spellEnd"/>
      <w:r w:rsidR="00446287" w:rsidRPr="0011307D">
        <w:rPr>
          <w:sz w:val="60"/>
          <w:szCs w:val="60"/>
        </w:rPr>
        <w:t xml:space="preserve"> </w:t>
      </w:r>
    </w:p>
    <w:p w14:paraId="2D2E21AA" w14:textId="61E4F6BB" w:rsidR="00446287" w:rsidRDefault="00942DC4" w:rsidP="00446287">
      <w:pPr>
        <w:jc w:val="center"/>
        <w:rPr>
          <w:sz w:val="96"/>
          <w:szCs w:val="96"/>
        </w:rPr>
      </w:pPr>
      <w:r>
        <w:pict w14:anchorId="6B94241E">
          <v:shape id="Picture 2" o:spid="_x0000_i1026" type="#_x0000_t75" style="width:83.25pt;height:65.25pt;visibility:visible;mso-wrap-style:square">
            <v:imagedata r:id="rId10" o:title=""/>
          </v:shape>
        </w:pict>
      </w:r>
    </w:p>
    <w:p w14:paraId="4B84B1D3" w14:textId="47C759E7" w:rsidR="00446287" w:rsidRPr="0011307D" w:rsidRDefault="00446287" w:rsidP="00446287">
      <w:pPr>
        <w:jc w:val="center"/>
        <w:rPr>
          <w:sz w:val="72"/>
          <w:szCs w:val="72"/>
        </w:rPr>
      </w:pPr>
      <w:r w:rsidRPr="0011307D">
        <w:rPr>
          <w:sz w:val="72"/>
          <w:szCs w:val="72"/>
        </w:rPr>
        <w:t>Saturday 29</w:t>
      </w:r>
      <w:r w:rsidRPr="0011307D">
        <w:rPr>
          <w:sz w:val="72"/>
          <w:szCs w:val="72"/>
          <w:vertAlign w:val="superscript"/>
        </w:rPr>
        <w:t>th</w:t>
      </w:r>
      <w:r w:rsidRPr="0011307D">
        <w:rPr>
          <w:sz w:val="72"/>
          <w:szCs w:val="72"/>
        </w:rPr>
        <w:t xml:space="preserve"> February 12.30</w:t>
      </w:r>
      <w:r w:rsidR="00B00D60" w:rsidRPr="0011307D">
        <w:rPr>
          <w:sz w:val="72"/>
          <w:szCs w:val="72"/>
        </w:rPr>
        <w:t>-4.30pm</w:t>
      </w:r>
    </w:p>
    <w:p w14:paraId="522CC170" w14:textId="0EAFD02E" w:rsidR="00B00D60" w:rsidRDefault="00660570" w:rsidP="00446287">
      <w:pPr>
        <w:jc w:val="center"/>
        <w:rPr>
          <w:sz w:val="80"/>
          <w:szCs w:val="80"/>
        </w:rPr>
      </w:pPr>
      <w:r>
        <w:rPr>
          <w:rFonts w:ascii="Goudy Stout" w:hAnsi="Goudy Stout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292900F" wp14:editId="50CC1C83">
                <wp:simplePos x="0" y="0"/>
                <wp:positionH relativeFrom="margin">
                  <wp:posOffset>2926715</wp:posOffset>
                </wp:positionH>
                <wp:positionV relativeFrom="paragraph">
                  <wp:posOffset>132701</wp:posOffset>
                </wp:positionV>
                <wp:extent cx="3609975" cy="3238623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9975" cy="3238623"/>
                          <a:chOff x="1092198" y="1100130"/>
                          <a:chExt cx="13806" cy="14842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5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3197" y="1100130"/>
                            <a:ext cx="11892" cy="62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WordArt 8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1092722" y="1107075"/>
                            <a:ext cx="12330" cy="7897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F0E4572" w14:textId="77777777" w:rsidR="00660570" w:rsidRPr="00FE1229" w:rsidRDefault="00660570" w:rsidP="00FE1229"/>
                            <w:p w14:paraId="7DE8C005" w14:textId="77777777" w:rsidR="00660570" w:rsidRDefault="00660570" w:rsidP="00B00D60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Maiandra GD" w:hAnsi="Maiandra GD"/>
                                  <w:b/>
                                  <w:bCs/>
                                  <w:color w:val="FF0000"/>
                                  <w:sz w:val="52"/>
                                  <w:szCs w:val="52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6CD6FCDE" w14:textId="77777777" w:rsidR="00660570" w:rsidRDefault="00660570" w:rsidP="00B00D60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Maiandra GD" w:hAnsi="Maiandra GD"/>
                                  <w:b/>
                                  <w:bCs/>
                                  <w:color w:val="FF0000"/>
                                  <w:sz w:val="52"/>
                                  <w:szCs w:val="52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1FA0EFCD" w14:textId="651B8C01" w:rsidR="00B00D60" w:rsidRPr="00660570" w:rsidRDefault="00B00D60" w:rsidP="00B00D60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b/>
                                  <w:bCs/>
                                  <w:color w:val="FF0000"/>
                                  <w:sz w:val="52"/>
                                  <w:szCs w:val="52"/>
                                </w:rPr>
                              </w:pPr>
                              <w:r w:rsidRPr="00660570">
                                <w:rPr>
                                  <w:rFonts w:ascii="Maiandra GD" w:hAnsi="Maiandra GD"/>
                                  <w:b/>
                                  <w:bCs/>
                                  <w:color w:val="FF0000"/>
                                  <w:sz w:val="52"/>
                                  <w:szCs w:val="52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The White House</w:t>
                              </w:r>
                            </w:p>
                            <w:p w14:paraId="5D7B5C60" w14:textId="2FF96E3A" w:rsidR="00660570" w:rsidRDefault="00660570"/>
                            <w:p w14:paraId="0F067AEB" w14:textId="06A646AB" w:rsidR="00660570" w:rsidRDefault="00660570"/>
                            <w:p w14:paraId="33F1B190" w14:textId="5A35B7EE" w:rsidR="00660570" w:rsidRDefault="00660570"/>
                            <w:p w14:paraId="59DDFE66" w14:textId="34758033" w:rsidR="00660570" w:rsidRDefault="00660570"/>
                            <w:p w14:paraId="1AC3E2A5" w14:textId="77777777" w:rsidR="00660570" w:rsidRDefault="00660570"/>
                          </w:txbxContent>
                        </wps:txbx>
                        <wps:bodyPr spcFirstLastPara="1" wrap="square" numCol="1" fromWordArt="1">
                          <a:prstTxWarp prst="textArchUp">
                            <a:avLst>
                              <a:gd name="adj" fmla="val 10713882"/>
                            </a:avLst>
                          </a:prstTxWarp>
                          <a:noAutofit/>
                        </wps:bodyPr>
                      </wps:wsp>
                      <wps:wsp>
                        <wps:cNvPr id="9" name="WordArt 9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1092198" y="1104465"/>
                            <a:ext cx="13806" cy="6572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82FA67F" w14:textId="2F5C4FC0" w:rsidR="00B00D60" w:rsidRDefault="005E3379" w:rsidP="00B00D6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t>Heath Road Hilltop West Farleigh ME15OQN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Down">
                            <a:avLst>
                              <a:gd name="adj" fmla="val 0"/>
                            </a:avLst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group w14:anchorId="4292900F" id="Group 5" o:spid="_x0000_s1026" style="position:absolute;left:0;text-align:left;margin-left:230.45pt;margin-top:10.45pt;width:284.25pt;height:255pt;z-index:251663360;mso-position-horizontal-relative:margin" coordorigin="10921,11001" coordsize="138,148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">
                <v:shape id="Picture 6" o:spid="_x0000_s1027" type="#_x0000_t75" style="position:absolute;left:10931;top:11001;width:119;height: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">
                  <v:imagedata r:id="rId12" o:title="" cropbottom="18725f" grayscale="t" bilevel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8" o:spid="_x0000_s1028" type="#_x0000_t202" style="position:absolute;left:10927;top:11070;width:123;height: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o:lock v:ext="edit" shapetype="t"/>
                  <v:textbox>
                    <w:txbxContent>
                      <w:p w14:paraId="4F0E4572" w14:textId="77777777" w:rsidR="00660570" w:rsidRPr="00FE1229" w:rsidRDefault="00660570" w:rsidP="00FE1229"/>
                      <w:p w14:paraId="7DE8C005" w14:textId="77777777" w:rsidR="00660570" w:rsidRDefault="00660570" w:rsidP="00B00D60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Maiandra GD" w:hAnsi="Maiandra GD"/>
                            <w:b/>
                            <w:bCs/>
                            <w:color w:val="FF0000"/>
                            <w:sz w:val="52"/>
                            <w:szCs w:val="52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6CD6FCDE" w14:textId="77777777" w:rsidR="00660570" w:rsidRDefault="00660570" w:rsidP="00B00D60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Maiandra GD" w:hAnsi="Maiandra GD"/>
                            <w:b/>
                            <w:bCs/>
                            <w:color w:val="FF0000"/>
                            <w:sz w:val="52"/>
                            <w:szCs w:val="52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1FA0EFCD" w14:textId="651B8C01" w:rsidR="00B00D60" w:rsidRPr="00660570" w:rsidRDefault="00B00D60" w:rsidP="00B00D60">
                        <w:pPr>
                          <w:pStyle w:val="NormalWeb"/>
                          <w:spacing w:before="0" w:beforeAutospacing="0" w:after="0" w:afterAutospacing="0"/>
                          <w:rPr>
                            <w:b/>
                            <w:bCs/>
                            <w:color w:val="FF0000"/>
                            <w:sz w:val="52"/>
                            <w:szCs w:val="52"/>
                          </w:rPr>
                        </w:pPr>
                        <w:r w:rsidRPr="00660570">
                          <w:rPr>
                            <w:rFonts w:ascii="Maiandra GD" w:hAnsi="Maiandra GD"/>
                            <w:b/>
                            <w:bCs/>
                            <w:color w:val="FF0000"/>
                            <w:sz w:val="52"/>
                            <w:szCs w:val="52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The White House</w:t>
                        </w:r>
                      </w:p>
                      <w:p w14:paraId="5D7B5C60" w14:textId="2FF96E3A" w:rsidR="00660570" w:rsidRDefault="00660570"/>
                      <w:p w14:paraId="0F067AEB" w14:textId="06A646AB" w:rsidR="00660570" w:rsidRDefault="00660570"/>
                      <w:p w14:paraId="33F1B190" w14:textId="5A35B7EE" w:rsidR="00660570" w:rsidRDefault="00660570"/>
                      <w:p w14:paraId="59DDFE66" w14:textId="34758033" w:rsidR="00660570" w:rsidRDefault="00660570"/>
                      <w:p w14:paraId="1AC3E2A5" w14:textId="77777777" w:rsidR="00660570" w:rsidRDefault="00660570"/>
                    </w:txbxContent>
                  </v:textbox>
                </v:shape>
                <v:shape id="WordArt 9" o:spid="_x0000_s1029" type="#_x0000_t202" style="position:absolute;left:10921;top:11044;width:139;height: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o:lock v:ext="edit" shapetype="t"/>
                  <v:textbox>
                    <w:txbxContent>
                      <w:p w14:paraId="382FA67F" w14:textId="2F5C4FC0" w:rsidR="00B00D60" w:rsidRDefault="005E3379" w:rsidP="00B00D60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t>Heath Road Hilltop West Farleigh ME15OQN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BF2D44C" w14:textId="1D49F917" w:rsidR="00B00D60" w:rsidRDefault="00660570" w:rsidP="00446287">
      <w:pPr>
        <w:jc w:val="center"/>
        <w:rPr>
          <w:sz w:val="80"/>
          <w:szCs w:val="80"/>
        </w:rPr>
      </w:pPr>
      <w:r w:rsidRPr="00C87B17">
        <w:rPr>
          <w:noProof/>
          <w:sz w:val="8"/>
          <w:szCs w:val="8"/>
          <w:lang w:val="en-GB" w:eastAsia="en-GB"/>
        </w:rPr>
        <w:drawing>
          <wp:anchor distT="0" distB="0" distL="114300" distR="114300" simplePos="0" relativeHeight="251661312" behindDoc="0" locked="0" layoutInCell="1" allowOverlap="1" wp14:anchorId="3B7538A6" wp14:editId="6C19A491">
            <wp:simplePos x="0" y="0"/>
            <wp:positionH relativeFrom="column">
              <wp:posOffset>7629525</wp:posOffset>
            </wp:positionH>
            <wp:positionV relativeFrom="paragraph">
              <wp:posOffset>191770</wp:posOffset>
            </wp:positionV>
            <wp:extent cx="1522730" cy="934720"/>
            <wp:effectExtent l="190500" t="190500" r="191770" b="189230"/>
            <wp:wrapNone/>
            <wp:docPr id="4" name="Picture 4" descr="th8BWPFI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8BWPFI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730" cy="9347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7B17">
        <w:rPr>
          <w:noProof/>
          <w:sz w:val="8"/>
          <w:szCs w:val="8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E79389A" wp14:editId="09987528">
            <wp:simplePos x="0" y="0"/>
            <wp:positionH relativeFrom="column">
              <wp:posOffset>95250</wp:posOffset>
            </wp:positionH>
            <wp:positionV relativeFrom="paragraph">
              <wp:posOffset>191770</wp:posOffset>
            </wp:positionV>
            <wp:extent cx="1522730" cy="934720"/>
            <wp:effectExtent l="190500" t="190500" r="191770" b="189230"/>
            <wp:wrapNone/>
            <wp:docPr id="3" name="Picture 3" descr="th8BWPFI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8BWPFI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730" cy="9347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CC1688" w14:textId="13538B61" w:rsidR="00B00D60" w:rsidRPr="00B00D60" w:rsidRDefault="00B00D60" w:rsidP="00660570">
      <w:pPr>
        <w:rPr>
          <w:sz w:val="80"/>
          <w:szCs w:val="80"/>
        </w:rPr>
      </w:pPr>
    </w:p>
    <w:sectPr w:rsidR="00B00D60" w:rsidRPr="00B00D60" w:rsidSect="00446287">
      <w:pgSz w:w="15840" w:h="12240" w:orient="landscape"/>
      <w:pgMar w:top="397" w:right="851" w:bottom="39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oudy Stout">
    <w:altName w:val="Bernard MT Condensed"/>
    <w:charset w:val="00"/>
    <w:family w:val="roman"/>
    <w:pitch w:val="variable"/>
    <w:sig w:usb0="00000003" w:usb1="00000000" w:usb2="00000000" w:usb3="00000000" w:csb0="00000001" w:csb1="00000000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3.25pt;height:65.25pt;visibility:visible;mso-wrap-style:squar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287"/>
    <w:rsid w:val="0011307D"/>
    <w:rsid w:val="00446287"/>
    <w:rsid w:val="005E3379"/>
    <w:rsid w:val="00645252"/>
    <w:rsid w:val="00660570"/>
    <w:rsid w:val="006D3D74"/>
    <w:rsid w:val="0083569A"/>
    <w:rsid w:val="00942DC4"/>
    <w:rsid w:val="00A9204E"/>
    <w:rsid w:val="00B00D60"/>
    <w:rsid w:val="00B9175E"/>
    <w:rsid w:val="00FE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85E58"/>
  <w15:chartTrackingRefBased/>
  <w15:docId w15:val="{31C44826-F482-42E8-AA15-0DB5DA7FA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21807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521807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11707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21807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521807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511707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511707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521807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521807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511707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521807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521807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511707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511707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521807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521807" w:themeColor="accent1" w:themeShade="80"/>
        <w:bottom w:val="single" w:sz="4" w:space="10" w:color="521807" w:themeColor="accent1" w:themeShade="80"/>
      </w:pBdr>
      <w:spacing w:before="360" w:after="360"/>
      <w:ind w:left="864" w:right="864"/>
      <w:jc w:val="center"/>
    </w:pPr>
    <w:rPr>
      <w:i/>
      <w:iCs/>
      <w:color w:val="521807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521807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521807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521807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B26B0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323232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A5300F" w:themeColor="accent1" w:shadow="1" w:frame="1"/>
        <w:left w:val="single" w:sz="2" w:space="10" w:color="A5300F" w:themeColor="accent1" w:shadow="1" w:frame="1"/>
        <w:bottom w:val="single" w:sz="2" w:space="10" w:color="A5300F" w:themeColor="accent1" w:shadow="1" w:frame="1"/>
        <w:right w:val="single" w:sz="2" w:space="10" w:color="A5300F" w:themeColor="accent1" w:shadow="1" w:frame="1"/>
      </w:pBdr>
      <w:ind w:left="1152" w:right="1152"/>
    </w:pPr>
    <w:rPr>
      <w:rFonts w:eastAsiaTheme="minorEastAsia"/>
      <w:i/>
      <w:iCs/>
      <w:color w:val="521807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413409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NormalWeb">
    <w:name w:val="Normal (Web)"/>
    <w:basedOn w:val="Normal"/>
    <w:uiPriority w:val="99"/>
    <w:semiHidden/>
    <w:unhideWhenUsed/>
    <w:rsid w:val="00B00D60"/>
    <w:pPr>
      <w:spacing w:before="100" w:beforeAutospacing="1" w:after="100" w:afterAutospacing="1"/>
      <w:jc w:val="center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wm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SandraB</dc:creator>
  <cp:keywords/>
  <dc:description/>
  <cp:lastModifiedBy>JACKY</cp:lastModifiedBy>
  <cp:revision>3</cp:revision>
  <cp:lastPrinted>2020-01-12T13:16:00Z</cp:lastPrinted>
  <dcterms:created xsi:type="dcterms:W3CDTF">2020-01-28T15:09:00Z</dcterms:created>
  <dcterms:modified xsi:type="dcterms:W3CDTF">2020-01-28T15:09:00Z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